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74" w:rsidRPr="00F83740" w:rsidRDefault="0020621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</w:t>
      </w:r>
      <w:r w:rsidRPr="00F83740">
        <w:rPr>
          <w:rFonts w:ascii="Arial" w:hAnsi="Arial" w:cs="Arial"/>
          <w:b/>
          <w:sz w:val="28"/>
        </w:rPr>
        <w:t>uorisovaltuuston kokous</w:t>
      </w:r>
      <w:r w:rsidR="00E81A74" w:rsidRPr="00F83740">
        <w:rPr>
          <w:rFonts w:ascii="Arial" w:hAnsi="Arial" w:cs="Arial"/>
          <w:b/>
          <w:sz w:val="28"/>
        </w:rPr>
        <w:tab/>
      </w:r>
    </w:p>
    <w:p w:rsidR="00E81A74" w:rsidRPr="00B40A04" w:rsidRDefault="00E81A74">
      <w:pPr>
        <w:rPr>
          <w:rFonts w:ascii="Arial" w:hAnsi="Arial" w:cs="Arial"/>
        </w:rPr>
      </w:pPr>
    </w:p>
    <w:p w:rsidR="00E81A74" w:rsidRDefault="0030532E">
      <w:pPr>
        <w:rPr>
          <w:rFonts w:ascii="Arial" w:hAnsi="Arial" w:cs="Arial"/>
        </w:rPr>
      </w:pPr>
      <w:r w:rsidRPr="00B40A04">
        <w:rPr>
          <w:rFonts w:ascii="Arial" w:hAnsi="Arial" w:cs="Arial"/>
        </w:rPr>
        <w:t>Aika</w:t>
      </w:r>
      <w:r w:rsidRPr="00B40A04">
        <w:rPr>
          <w:rFonts w:ascii="Arial" w:hAnsi="Arial" w:cs="Arial"/>
        </w:rPr>
        <w:tab/>
      </w:r>
      <w:r w:rsidRPr="00B40A04">
        <w:rPr>
          <w:rFonts w:ascii="Arial" w:hAnsi="Arial" w:cs="Arial"/>
        </w:rPr>
        <w:tab/>
      </w:r>
      <w:r w:rsidR="0056677A">
        <w:rPr>
          <w:rFonts w:ascii="Arial" w:hAnsi="Arial" w:cs="Arial"/>
        </w:rPr>
        <w:t>8.9.2022 klo 17.00</w:t>
      </w: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 xml:space="preserve">Paikka            </w:t>
      </w:r>
      <w:r w:rsidRPr="00B40A04">
        <w:rPr>
          <w:rFonts w:ascii="Arial" w:hAnsi="Arial" w:cs="Arial"/>
        </w:rPr>
        <w:tab/>
      </w:r>
      <w:r w:rsidR="005D1E77" w:rsidRPr="00B40A04">
        <w:rPr>
          <w:rFonts w:ascii="Arial" w:hAnsi="Arial" w:cs="Arial"/>
        </w:rPr>
        <w:t xml:space="preserve">Nuorisotila, </w:t>
      </w:r>
      <w:r w:rsidR="0087029E" w:rsidRPr="00B40A04">
        <w:rPr>
          <w:rFonts w:ascii="Arial" w:hAnsi="Arial" w:cs="Arial"/>
        </w:rPr>
        <w:t>Keskuskatu 14, 36100 Jokioinen</w:t>
      </w: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>Kokousvirkailijat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ab/>
      </w:r>
      <w:r w:rsidR="00402A8A">
        <w:rPr>
          <w:rFonts w:ascii="Arial" w:hAnsi="Arial" w:cs="Arial"/>
        </w:rPr>
        <w:t>Tommi Syrjänpää</w:t>
      </w:r>
      <w:r w:rsidRPr="00B40A04">
        <w:rPr>
          <w:rFonts w:ascii="Arial" w:hAnsi="Arial" w:cs="Arial"/>
        </w:rPr>
        <w:tab/>
        <w:t>puheenjohtaja</w:t>
      </w:r>
    </w:p>
    <w:p w:rsidR="00E81A7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ab/>
      </w:r>
      <w:r w:rsidR="00402A8A">
        <w:rPr>
          <w:rFonts w:ascii="Arial" w:hAnsi="Arial" w:cs="Arial"/>
        </w:rPr>
        <w:t>Samuel Aaltonen</w:t>
      </w:r>
      <w:r w:rsidRPr="00B40A04">
        <w:rPr>
          <w:rFonts w:ascii="Arial" w:hAnsi="Arial" w:cs="Arial"/>
        </w:rPr>
        <w:tab/>
        <w:t>sihteeri</w:t>
      </w: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>Läsnä</w:t>
      </w:r>
    </w:p>
    <w:p w:rsidR="00402A8A" w:rsidRDefault="00E81A74" w:rsidP="00402A8A">
      <w:pPr>
        <w:rPr>
          <w:rFonts w:ascii="Arial" w:hAnsi="Arial" w:cs="Arial"/>
        </w:rPr>
      </w:pPr>
      <w:r w:rsidRPr="00B40A04">
        <w:rPr>
          <w:rFonts w:ascii="Arial" w:hAnsi="Arial" w:cs="Arial"/>
        </w:rPr>
        <w:tab/>
      </w:r>
      <w:r w:rsidR="00402A8A">
        <w:rPr>
          <w:rFonts w:ascii="Arial" w:hAnsi="Arial" w:cs="Arial"/>
        </w:rPr>
        <w:t>Tommi Syrjänpää</w:t>
      </w:r>
      <w:r w:rsidR="00E910C1">
        <w:rPr>
          <w:rFonts w:ascii="Arial" w:hAnsi="Arial" w:cs="Arial"/>
        </w:rPr>
        <w:tab/>
        <w:t>puheenjohtaja</w:t>
      </w:r>
    </w:p>
    <w:p w:rsidR="00402A8A" w:rsidRDefault="00402A8A" w:rsidP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>Samuel Aaltonen</w:t>
      </w:r>
      <w:r w:rsidR="00E910C1">
        <w:rPr>
          <w:rFonts w:ascii="Arial" w:hAnsi="Arial" w:cs="Arial"/>
        </w:rPr>
        <w:tab/>
        <w:t>sihteeri</w:t>
      </w:r>
    </w:p>
    <w:p w:rsidR="00402A8A" w:rsidRDefault="00402A8A" w:rsidP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>Evert Ojala</w:t>
      </w:r>
    </w:p>
    <w:p w:rsidR="00402A8A" w:rsidRDefault="00402A8A" w:rsidP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>Joose Ojala</w:t>
      </w:r>
      <w:r w:rsidR="00E910C1">
        <w:rPr>
          <w:rFonts w:ascii="Arial" w:hAnsi="Arial" w:cs="Arial"/>
        </w:rPr>
        <w:tab/>
      </w:r>
      <w:r w:rsidR="00E910C1">
        <w:rPr>
          <w:rFonts w:ascii="Arial" w:hAnsi="Arial" w:cs="Arial"/>
        </w:rPr>
        <w:tab/>
        <w:t>varapuheenjohtaja</w:t>
      </w:r>
    </w:p>
    <w:p w:rsidR="003D05B4" w:rsidRPr="00B40A04" w:rsidRDefault="00402A8A" w:rsidP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Sanni Mäkelä </w:t>
      </w:r>
    </w:p>
    <w:p w:rsidR="00E81A74" w:rsidRDefault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>Ulrika Widén</w:t>
      </w:r>
    </w:p>
    <w:p w:rsidR="00402A8A" w:rsidRDefault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>Samu Holstikko</w:t>
      </w:r>
    </w:p>
    <w:p w:rsidR="00402A8A" w:rsidRDefault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>Kirsti Seppälä</w:t>
      </w:r>
    </w:p>
    <w:p w:rsidR="00402A8A" w:rsidRDefault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>Mikko Yli-Kahrakuusi</w:t>
      </w:r>
    </w:p>
    <w:p w:rsidR="00402A8A" w:rsidRDefault="00E910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74DE" w:rsidRPr="007074DE" w:rsidRDefault="007074DE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7074DE">
        <w:rPr>
          <w:rFonts w:ascii="Arial" w:hAnsi="Arial" w:cs="Arial"/>
          <w:i/>
        </w:rPr>
        <w:t>Nea Sohlman (nuoriso-ohjaaja)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numPr>
          <w:ilvl w:val="0"/>
          <w:numId w:val="1"/>
        </w:numPr>
        <w:rPr>
          <w:rFonts w:ascii="Arial" w:hAnsi="Arial" w:cs="Arial"/>
        </w:rPr>
      </w:pPr>
      <w:r w:rsidRPr="00B40A04">
        <w:rPr>
          <w:rFonts w:ascii="Arial" w:hAnsi="Arial" w:cs="Arial"/>
        </w:rPr>
        <w:t>Kokouksen avaus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ab/>
        <w:t>Puheenjohtaja avasi kokouksen kello</w:t>
      </w:r>
      <w:r w:rsidR="00402A8A">
        <w:rPr>
          <w:rFonts w:ascii="Arial" w:hAnsi="Arial" w:cs="Arial"/>
        </w:rPr>
        <w:t xml:space="preserve"> </w:t>
      </w:r>
      <w:r w:rsidR="0056677A">
        <w:rPr>
          <w:rFonts w:ascii="Arial" w:hAnsi="Arial" w:cs="Arial"/>
        </w:rPr>
        <w:t>17.0</w:t>
      </w:r>
      <w:r w:rsidR="00E910C1">
        <w:rPr>
          <w:rFonts w:ascii="Arial" w:hAnsi="Arial" w:cs="Arial"/>
        </w:rPr>
        <w:t>3</w:t>
      </w: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numPr>
          <w:ilvl w:val="0"/>
          <w:numId w:val="2"/>
        </w:numPr>
        <w:rPr>
          <w:rFonts w:ascii="Arial" w:hAnsi="Arial" w:cs="Arial"/>
        </w:rPr>
      </w:pPr>
      <w:r w:rsidRPr="00B40A04">
        <w:rPr>
          <w:rFonts w:ascii="Arial" w:hAnsi="Arial" w:cs="Arial"/>
        </w:rPr>
        <w:t>Järjestäytyminen</w:t>
      </w:r>
    </w:p>
    <w:p w:rsidR="00E81A74" w:rsidRPr="00B40A04" w:rsidRDefault="00E81A74">
      <w:pPr>
        <w:rPr>
          <w:rFonts w:ascii="Arial" w:hAnsi="Arial" w:cs="Arial"/>
        </w:rPr>
      </w:pPr>
    </w:p>
    <w:p w:rsidR="008D22EE" w:rsidRDefault="008D22EE" w:rsidP="008D22EE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 w:rsidR="00402A8A">
        <w:rPr>
          <w:rFonts w:ascii="Arial" w:hAnsi="Arial" w:cs="Arial"/>
        </w:rPr>
        <w:t xml:space="preserve"> Tommi Syrjänpää</w:t>
      </w:r>
      <w:r>
        <w:rPr>
          <w:rFonts w:ascii="Arial" w:hAnsi="Arial" w:cs="Arial"/>
        </w:rPr>
        <w:t xml:space="preserve"> ja sihteeri</w:t>
      </w:r>
      <w:r w:rsidR="00436B83" w:rsidRPr="00B40A04">
        <w:rPr>
          <w:rFonts w:ascii="Arial" w:hAnsi="Arial" w:cs="Arial"/>
        </w:rPr>
        <w:t xml:space="preserve"> </w:t>
      </w:r>
      <w:r w:rsidR="00402A8A">
        <w:rPr>
          <w:rFonts w:ascii="Arial" w:hAnsi="Arial" w:cs="Arial"/>
        </w:rPr>
        <w:t>Samuel Aaltonen</w:t>
      </w:r>
      <w:r w:rsidR="00E81A74" w:rsidRPr="00B40A04">
        <w:rPr>
          <w:rFonts w:ascii="Arial" w:hAnsi="Arial" w:cs="Arial"/>
        </w:rPr>
        <w:t xml:space="preserve">. </w:t>
      </w:r>
    </w:p>
    <w:p w:rsidR="00E81A74" w:rsidRDefault="00E81A74" w:rsidP="008D22EE">
      <w:pPr>
        <w:ind w:left="1304" w:firstLine="4"/>
        <w:rPr>
          <w:rFonts w:ascii="Arial" w:hAnsi="Arial" w:cs="Arial"/>
        </w:rPr>
      </w:pPr>
      <w:r w:rsidRPr="00B40A04">
        <w:rPr>
          <w:rFonts w:ascii="Arial" w:hAnsi="Arial" w:cs="Arial"/>
        </w:rPr>
        <w:t xml:space="preserve">Pöytäkirjan </w:t>
      </w:r>
      <w:r w:rsidRPr="00B40A04">
        <w:rPr>
          <w:rFonts w:ascii="Arial" w:hAnsi="Arial" w:cs="Arial"/>
        </w:rPr>
        <w:tab/>
        <w:t>tar</w:t>
      </w:r>
      <w:r w:rsidR="00402A8A">
        <w:rPr>
          <w:rFonts w:ascii="Arial" w:hAnsi="Arial" w:cs="Arial"/>
        </w:rPr>
        <w:t xml:space="preserve">kastajiksi valittiin Sanni Mäkelä ja </w:t>
      </w:r>
      <w:r w:rsidR="0056677A">
        <w:rPr>
          <w:rFonts w:ascii="Arial" w:hAnsi="Arial" w:cs="Arial"/>
        </w:rPr>
        <w:t>Evert Ojala.</w:t>
      </w: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numPr>
          <w:ilvl w:val="0"/>
          <w:numId w:val="3"/>
        </w:numPr>
        <w:rPr>
          <w:rFonts w:ascii="Arial" w:hAnsi="Arial" w:cs="Arial"/>
        </w:rPr>
      </w:pPr>
      <w:r w:rsidRPr="00B40A04">
        <w:rPr>
          <w:rFonts w:ascii="Arial" w:hAnsi="Arial" w:cs="Arial"/>
        </w:rPr>
        <w:t>Laillisuuden ja päätösvaltaisuuden toteaminen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ab/>
        <w:t>Kokous todettiin laillisesti koollekutsutuksi ja päätösvaltaiseksi.</w:t>
      </w: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numPr>
          <w:ilvl w:val="0"/>
          <w:numId w:val="4"/>
        </w:numPr>
        <w:rPr>
          <w:rFonts w:ascii="Arial" w:hAnsi="Arial" w:cs="Arial"/>
        </w:rPr>
      </w:pPr>
      <w:r w:rsidRPr="00B40A04">
        <w:rPr>
          <w:rFonts w:ascii="Arial" w:hAnsi="Arial" w:cs="Arial"/>
        </w:rPr>
        <w:t>Asialistan hyväksyminen kokouksen työjärjestykseksi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lastRenderedPageBreak/>
        <w:tab/>
        <w:t>Hyväksyttiin asialista kokouksen työjärjestykseksi.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numPr>
          <w:ilvl w:val="0"/>
          <w:numId w:val="5"/>
        </w:numPr>
        <w:rPr>
          <w:rFonts w:ascii="Arial" w:hAnsi="Arial" w:cs="Arial"/>
        </w:rPr>
      </w:pPr>
      <w:r w:rsidRPr="00B40A04">
        <w:rPr>
          <w:rFonts w:ascii="Arial" w:hAnsi="Arial" w:cs="Arial"/>
        </w:rPr>
        <w:t>Ilmoitusasiat</w:t>
      </w:r>
    </w:p>
    <w:p w:rsidR="00E81A74" w:rsidRPr="00B40A04" w:rsidRDefault="00E81A74">
      <w:pPr>
        <w:rPr>
          <w:rFonts w:ascii="Arial" w:hAnsi="Arial" w:cs="Arial"/>
        </w:rPr>
      </w:pPr>
    </w:p>
    <w:p w:rsidR="00EC22F0" w:rsidRDefault="00E910C1" w:rsidP="00E910C1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Nea jakaa nuorisovaltuustolle Kysy kytältä –kysymyslomakkeen. Kysymyslomake ja Striimi jaetaan Paanan koululle.</w:t>
      </w:r>
    </w:p>
    <w:p w:rsidR="00EC22F0" w:rsidRPr="00B40A04" w:rsidRDefault="00EC22F0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56677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Korttimaksumahdollisuus Nuokkarille</w:t>
      </w:r>
    </w:p>
    <w:p w:rsidR="00E81A74" w:rsidRPr="00B40A04" w:rsidRDefault="00E81A74">
      <w:pPr>
        <w:rPr>
          <w:rFonts w:ascii="Arial" w:hAnsi="Arial" w:cs="Arial"/>
        </w:rPr>
      </w:pPr>
    </w:p>
    <w:p w:rsidR="0056677A" w:rsidRPr="0056677A" w:rsidRDefault="0056677A" w:rsidP="0056677A">
      <w:pPr>
        <w:ind w:left="1304"/>
        <w:rPr>
          <w:rFonts w:ascii="Arial" w:hAnsi="Arial" w:cs="Arial"/>
        </w:rPr>
      </w:pPr>
      <w:r w:rsidRPr="0056677A">
        <w:rPr>
          <w:rFonts w:ascii="Arial" w:hAnsi="Arial" w:cs="Arial"/>
        </w:rPr>
        <w:t xml:space="preserve">Jokioisten nuorisovaltuusto keskusteli korttikoneen hankkimista Jokioisten nuorisotilalle </w:t>
      </w:r>
    </w:p>
    <w:p w:rsidR="0022641F" w:rsidRPr="00B40A04" w:rsidRDefault="0056677A" w:rsidP="0056677A">
      <w:pPr>
        <w:ind w:left="1304"/>
        <w:rPr>
          <w:rFonts w:ascii="Arial" w:hAnsi="Arial" w:cs="Arial"/>
        </w:rPr>
      </w:pPr>
      <w:r w:rsidRPr="0056677A">
        <w:rPr>
          <w:rFonts w:ascii="Arial" w:hAnsi="Arial" w:cs="Arial"/>
        </w:rPr>
        <w:t>Nuorisovaltuusto kann</w:t>
      </w:r>
      <w:r>
        <w:rPr>
          <w:rFonts w:ascii="Arial" w:hAnsi="Arial" w:cs="Arial"/>
        </w:rPr>
        <w:t>attaa korttikoneen hankkimista N</w:t>
      </w:r>
      <w:r w:rsidRPr="0056677A">
        <w:rPr>
          <w:rFonts w:ascii="Arial" w:hAnsi="Arial" w:cs="Arial"/>
        </w:rPr>
        <w:t>uok</w:t>
      </w:r>
      <w:r>
        <w:rPr>
          <w:rFonts w:ascii="Arial" w:hAnsi="Arial" w:cs="Arial"/>
        </w:rPr>
        <w:t>karille, koska harvalla yläasteikäisellä on mukana käteistä. Lisäksi korttimaksumahdollisuus</w:t>
      </w:r>
      <w:r w:rsidRPr="0056677A">
        <w:rPr>
          <w:rFonts w:ascii="Arial" w:hAnsi="Arial" w:cs="Arial"/>
        </w:rPr>
        <w:t xml:space="preserve"> palvelisi s</w:t>
      </w:r>
      <w:r>
        <w:rPr>
          <w:rFonts w:ascii="Arial" w:hAnsi="Arial" w:cs="Arial"/>
        </w:rPr>
        <w:t>uurempaa kohderyhmää. Keskusteltiin</w:t>
      </w:r>
      <w:r w:rsidRPr="0056677A">
        <w:rPr>
          <w:rFonts w:ascii="Arial" w:hAnsi="Arial" w:cs="Arial"/>
        </w:rPr>
        <w:t xml:space="preserve"> myös, että korttikoneen tarjoaja ottaa pienen osuuden jokaisesta ostoksesta</w:t>
      </w:r>
      <w:r>
        <w:rPr>
          <w:rFonts w:ascii="Arial" w:hAnsi="Arial" w:cs="Arial"/>
        </w:rPr>
        <w:t>, mutta katsoessa iZettle ym. bluetooth yhteydellä toimivien palvelumaksuja, todettiin ne kohtuullisiksi. Otettiin huomioon</w:t>
      </w:r>
      <w:r w:rsidRPr="0056677A">
        <w:rPr>
          <w:rFonts w:ascii="Arial" w:hAnsi="Arial" w:cs="Arial"/>
        </w:rPr>
        <w:t>, että ko</w:t>
      </w:r>
      <w:r>
        <w:rPr>
          <w:rFonts w:ascii="Arial" w:hAnsi="Arial" w:cs="Arial"/>
        </w:rPr>
        <w:t xml:space="preserve">rttiautomaatti maksaa kiinteän </w:t>
      </w:r>
      <w:r w:rsidRPr="0056677A">
        <w:rPr>
          <w:rFonts w:ascii="Arial" w:hAnsi="Arial" w:cs="Arial"/>
        </w:rPr>
        <w:t>hinnan ja jokaisesta ostoksesta lähtee kiinteä prosentti. Korttikone olisi järkevä lisä nuorisotilalle.</w:t>
      </w:r>
      <w:r>
        <w:rPr>
          <w:rFonts w:ascii="Arial" w:hAnsi="Arial" w:cs="Arial"/>
        </w:rPr>
        <w:t xml:space="preserve"> Nuoriso-ohjaaja Nea selvittää mahdollisuuksia hankkia bluetooth-yhteydellä toimiva kone ja yhteensopivat välineet.</w:t>
      </w:r>
    </w:p>
    <w:p w:rsidR="003F2073" w:rsidRPr="00B40A04" w:rsidRDefault="003F2073" w:rsidP="003F2073">
      <w:pPr>
        <w:rPr>
          <w:rFonts w:ascii="Arial" w:hAnsi="Arial" w:cs="Arial"/>
        </w:rPr>
      </w:pPr>
    </w:p>
    <w:p w:rsidR="00E81A74" w:rsidRPr="00E910C1" w:rsidRDefault="0056677A" w:rsidP="0034682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Skeittirampin nykyinen sijainti ja sen mahdollinen siirto</w:t>
      </w:r>
    </w:p>
    <w:p w:rsidR="00E81A74" w:rsidRDefault="00E81A74" w:rsidP="008D22EE">
      <w:pPr>
        <w:ind w:left="1304" w:firstLine="4"/>
        <w:rPr>
          <w:rFonts w:ascii="Arial" w:hAnsi="Arial" w:cs="Arial"/>
        </w:rPr>
      </w:pPr>
    </w:p>
    <w:p w:rsidR="0056677A" w:rsidRPr="0056677A" w:rsidRDefault="0056677A" w:rsidP="0056677A">
      <w:pPr>
        <w:ind w:left="1304" w:firstLine="4"/>
        <w:rPr>
          <w:rFonts w:ascii="Arial" w:hAnsi="Arial" w:cs="Arial"/>
        </w:rPr>
      </w:pPr>
      <w:r w:rsidRPr="0056677A">
        <w:rPr>
          <w:rFonts w:ascii="Arial" w:hAnsi="Arial" w:cs="Arial"/>
        </w:rPr>
        <w:t xml:space="preserve">Jokioisten nuorisovaltuusto sai </w:t>
      </w:r>
      <w:r>
        <w:rPr>
          <w:rFonts w:ascii="Arial" w:hAnsi="Arial" w:cs="Arial"/>
        </w:rPr>
        <w:t xml:space="preserve">vapaa-aikasihteeriltä pyynnön pohtia </w:t>
      </w:r>
      <w:r w:rsidRPr="0056677A">
        <w:rPr>
          <w:rFonts w:ascii="Arial" w:hAnsi="Arial" w:cs="Arial"/>
        </w:rPr>
        <w:t xml:space="preserve">skeittirampin sijaintia ja sen siirtoa väliaikaisesti parkkipaikan laajentamisen vuoksi. </w:t>
      </w:r>
    </w:p>
    <w:p w:rsidR="0056677A" w:rsidRDefault="0056677A" w:rsidP="0056677A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Nuorisovaltuusto keskusteli</w:t>
      </w:r>
      <w:r w:rsidRPr="0056677A">
        <w:rPr>
          <w:rFonts w:ascii="Arial" w:hAnsi="Arial" w:cs="Arial"/>
        </w:rPr>
        <w:t xml:space="preserve"> skeittirampista ja totesi sen olevan huonossa kunnossa. Nuorisovaltuusto ajatteli myös, että mahdollinen siirto voisi heikentää ramppia entisestään ja siirto</w:t>
      </w:r>
      <w:r>
        <w:rPr>
          <w:rFonts w:ascii="Arial" w:hAnsi="Arial" w:cs="Arial"/>
        </w:rPr>
        <w:t>paikka</w:t>
      </w:r>
      <w:r w:rsidRPr="0056677A">
        <w:rPr>
          <w:rFonts w:ascii="Arial" w:hAnsi="Arial" w:cs="Arial"/>
        </w:rPr>
        <w:t xml:space="preserve"> mietitytti myös</w:t>
      </w:r>
      <w:r>
        <w:rPr>
          <w:rFonts w:ascii="Arial" w:hAnsi="Arial" w:cs="Arial"/>
        </w:rPr>
        <w:t>, mieleen ei tullut sopivia paikkoja, jonne nuoret edelleen viitsisivät mennä. Nuorisovaltuusto kokee</w:t>
      </w:r>
      <w:r w:rsidRPr="005667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että skeittiramppia ei tarvitse </w:t>
      </w:r>
      <w:r w:rsidRPr="0056677A">
        <w:rPr>
          <w:rFonts w:ascii="Arial" w:hAnsi="Arial" w:cs="Arial"/>
        </w:rPr>
        <w:t>rikkoa</w:t>
      </w:r>
      <w:r>
        <w:rPr>
          <w:rFonts w:ascii="Arial" w:hAnsi="Arial" w:cs="Arial"/>
        </w:rPr>
        <w:t xml:space="preserve"> ja hävittää, vaan </w:t>
      </w:r>
      <w:r w:rsidRPr="0056677A">
        <w:rPr>
          <w:rFonts w:ascii="Arial" w:hAnsi="Arial" w:cs="Arial"/>
        </w:rPr>
        <w:t xml:space="preserve">Jokioisten kunta voisi lahjoittaa skeittirampin kunnostettavaksi toiselle taholla ja luopuisi vastuustaan.  </w:t>
      </w:r>
    </w:p>
    <w:p w:rsidR="00832FC2" w:rsidRDefault="00832FC2" w:rsidP="0056677A">
      <w:pPr>
        <w:ind w:left="1304"/>
        <w:rPr>
          <w:rFonts w:ascii="Arial" w:hAnsi="Arial" w:cs="Arial"/>
        </w:rPr>
      </w:pPr>
    </w:p>
    <w:p w:rsidR="00832FC2" w:rsidRDefault="00832FC2" w:rsidP="00832FC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</w:p>
    <w:p w:rsidR="00832FC2" w:rsidRDefault="00832FC2" w:rsidP="00832FC2">
      <w:pPr>
        <w:ind w:left="1304"/>
        <w:rPr>
          <w:rFonts w:ascii="Arial" w:hAnsi="Arial" w:cs="Arial"/>
        </w:rPr>
      </w:pPr>
    </w:p>
    <w:p w:rsidR="00832FC2" w:rsidRPr="00E910C1" w:rsidRDefault="0056677A" w:rsidP="00832FC2">
      <w:pPr>
        <w:ind w:left="1304"/>
        <w:rPr>
          <w:rFonts w:ascii="Arial" w:hAnsi="Arial" w:cs="Arial"/>
        </w:rPr>
      </w:pPr>
      <w:r w:rsidRPr="0056677A">
        <w:rPr>
          <w:rFonts w:ascii="Arial" w:hAnsi="Arial" w:cs="Arial"/>
        </w:rPr>
        <w:t xml:space="preserve">Viime kokouksessa nuorisvaltuusto päätti järjestää </w:t>
      </w:r>
      <w:r>
        <w:rPr>
          <w:rFonts w:ascii="Arial" w:hAnsi="Arial" w:cs="Arial"/>
        </w:rPr>
        <w:t xml:space="preserve">5.10 </w:t>
      </w:r>
      <w:r w:rsidRPr="0056677A">
        <w:rPr>
          <w:rFonts w:ascii="Arial" w:hAnsi="Arial" w:cs="Arial"/>
        </w:rPr>
        <w:t>päätösretken Megazoneen Turkuun. Megazoneen mennään klo 18 ja tunnin hinta on 180 € Nuorisovaltuusto haluaa mennä syömään Megazonen jälkeen. Nuorisovaltuusto päätti, että nuoriso-ohjaaja tekee tarjouspyynnön lähtökohtaisesti Hesburgeriin. Mahdollisista muutoksista keskustellaan jälkikäteen nuorisovaltuuston ryhmässä.</w:t>
      </w:r>
    </w:p>
    <w:p w:rsidR="00832FC2" w:rsidRDefault="00832FC2" w:rsidP="00832FC2">
      <w:pPr>
        <w:rPr>
          <w:rFonts w:ascii="Arial" w:hAnsi="Arial" w:cs="Arial"/>
        </w:rPr>
      </w:pP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numPr>
          <w:ilvl w:val="0"/>
          <w:numId w:val="9"/>
        </w:numPr>
        <w:rPr>
          <w:rFonts w:ascii="Arial" w:hAnsi="Arial" w:cs="Arial"/>
        </w:rPr>
      </w:pPr>
      <w:r w:rsidRPr="00B40A04">
        <w:rPr>
          <w:rFonts w:ascii="Arial" w:hAnsi="Arial" w:cs="Arial"/>
        </w:rPr>
        <w:t>Kokouksen päättäminen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lastRenderedPageBreak/>
        <w:tab/>
        <w:t xml:space="preserve">Kokous päätettiin klo </w:t>
      </w:r>
      <w:r w:rsidR="0056677A">
        <w:rPr>
          <w:rFonts w:ascii="Arial" w:hAnsi="Arial" w:cs="Arial"/>
        </w:rPr>
        <w:t>18.19</w:t>
      </w:r>
    </w:p>
    <w:p w:rsidR="008D22EE" w:rsidRDefault="008D22EE">
      <w:pPr>
        <w:rPr>
          <w:rFonts w:ascii="Arial" w:hAnsi="Arial" w:cs="Arial"/>
        </w:rPr>
      </w:pPr>
    </w:p>
    <w:p w:rsidR="008D22EE" w:rsidRDefault="008D22EE">
      <w:pPr>
        <w:rPr>
          <w:rFonts w:ascii="Arial" w:hAnsi="Arial" w:cs="Arial"/>
        </w:rPr>
      </w:pPr>
    </w:p>
    <w:p w:rsidR="008D22EE" w:rsidRDefault="008D22EE">
      <w:pPr>
        <w:rPr>
          <w:rFonts w:ascii="Arial" w:hAnsi="Arial" w:cs="Arial"/>
        </w:rPr>
      </w:pPr>
    </w:p>
    <w:p w:rsidR="008D22EE" w:rsidRDefault="008D22EE">
      <w:pPr>
        <w:rPr>
          <w:rFonts w:ascii="Arial" w:hAnsi="Arial" w:cs="Arial"/>
        </w:rPr>
      </w:pPr>
    </w:p>
    <w:p w:rsidR="008D22EE" w:rsidRPr="008D22EE" w:rsidRDefault="008D22EE">
      <w:pPr>
        <w:rPr>
          <w:rFonts w:ascii="Arial" w:hAnsi="Arial" w:cs="Arial"/>
          <w:i/>
        </w:rPr>
      </w:pPr>
      <w:r w:rsidRPr="008D22EE">
        <w:rPr>
          <w:rFonts w:ascii="Arial" w:hAnsi="Arial" w:cs="Arial"/>
          <w:i/>
        </w:rPr>
        <w:t>Tommi Syrjänpää</w:t>
      </w:r>
      <w:bookmarkStart w:id="0" w:name="_GoBack"/>
      <w:bookmarkEnd w:id="0"/>
    </w:p>
    <w:p w:rsidR="008D22EE" w:rsidRPr="00B40A04" w:rsidRDefault="008D22EE">
      <w:pPr>
        <w:rPr>
          <w:rFonts w:ascii="Arial" w:hAnsi="Arial" w:cs="Arial"/>
        </w:rPr>
      </w:pPr>
      <w:r>
        <w:rPr>
          <w:rFonts w:ascii="Arial" w:hAnsi="Arial" w:cs="Arial"/>
        </w:rPr>
        <w:t>Nuorisovaltuuston puheenjohtaja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sectPr w:rsidR="00E81A74" w:rsidRPr="00B40A04">
      <w:headerReference w:type="default" r:id="rId7"/>
      <w:footerReference w:type="default" r:id="rId8"/>
      <w:footnotePr>
        <w:pos w:val="beneathText"/>
      </w:footnotePr>
      <w:pgSz w:w="11905" w:h="16837"/>
      <w:pgMar w:top="2506" w:right="567" w:bottom="1317" w:left="1134" w:header="567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1A" w:rsidRDefault="00500C1A">
      <w:r>
        <w:separator/>
      </w:r>
    </w:p>
  </w:endnote>
  <w:endnote w:type="continuationSeparator" w:id="0">
    <w:p w:rsidR="00500C1A" w:rsidRDefault="0050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9F" w:rsidRDefault="00BF369F">
    <w:pPr>
      <w:pStyle w:val="Alatunniste"/>
      <w:rPr>
        <w:rFonts w:ascii="Corbel Light" w:hAnsi="Corbel Light"/>
      </w:rPr>
    </w:pPr>
    <w:r>
      <w:rPr>
        <w:rFonts w:ascii="Corbel Light" w:hAnsi="Corbel Light"/>
      </w:rPr>
      <w:t>_____________________________________________________________________________________</w:t>
    </w:r>
  </w:p>
  <w:p w:rsidR="00242C25" w:rsidRPr="00A4409D" w:rsidRDefault="00242C25" w:rsidP="00242C25">
    <w:pPr>
      <w:pStyle w:val="Alatunniste"/>
      <w:rPr>
        <w:rFonts w:ascii="Arial" w:hAnsi="Arial" w:cs="Arial"/>
        <w:b/>
      </w:rPr>
    </w:pPr>
    <w:r w:rsidRPr="00A4409D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3EC812FD" wp14:editId="1C8D3FBD">
          <wp:simplePos x="0" y="0"/>
          <wp:positionH relativeFrom="column">
            <wp:posOffset>4798060</wp:posOffset>
          </wp:positionH>
          <wp:positionV relativeFrom="paragraph">
            <wp:posOffset>8255</wp:posOffset>
          </wp:positionV>
          <wp:extent cx="1502228" cy="433791"/>
          <wp:effectExtent l="0" t="0" r="3175" b="4445"/>
          <wp:wrapNone/>
          <wp:docPr id="5" name="Kuva 5" descr="https://www.jokioinen.fi/client/jokioinen/images/foo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jokioinen.fi/client/jokioinen/images/foot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228" cy="433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9D">
      <w:rPr>
        <w:rFonts w:ascii="Arial" w:hAnsi="Arial" w:cs="Arial"/>
        <w:b/>
      </w:rPr>
      <w:t>Jokioisten nuorisovaltuusto</w:t>
    </w:r>
  </w:p>
  <w:p w:rsidR="00D10F67" w:rsidRPr="00F83740" w:rsidRDefault="00242C25" w:rsidP="00242C25">
    <w:pPr>
      <w:pStyle w:val="Alatunniste"/>
      <w:rPr>
        <w:rFonts w:ascii="Arial" w:hAnsi="Arial" w:cs="Arial"/>
      </w:rPr>
    </w:pPr>
    <w:r w:rsidRPr="00F83740">
      <w:rPr>
        <w:rFonts w:ascii="Arial" w:hAnsi="Arial" w:cs="Arial"/>
      </w:rPr>
      <w:t>nuorisovaltuusto@jokioinen.fi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1A" w:rsidRDefault="00500C1A">
      <w:r>
        <w:separator/>
      </w:r>
    </w:p>
  </w:footnote>
  <w:footnote w:type="continuationSeparator" w:id="0">
    <w:p w:rsidR="00500C1A" w:rsidRDefault="0050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74" w:rsidRPr="00B40A04" w:rsidRDefault="000B6F48">
    <w:pPr>
      <w:rPr>
        <w:rFonts w:ascii="Arial" w:hAnsi="Arial" w:cs="Arial"/>
      </w:rPr>
    </w:pPr>
    <w:r>
      <w:rPr>
        <w:rFonts w:ascii="Corbel Light" w:hAnsi="Corbel Ligh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41911</wp:posOffset>
          </wp:positionH>
          <wp:positionV relativeFrom="paragraph">
            <wp:posOffset>-85724</wp:posOffset>
          </wp:positionV>
          <wp:extent cx="1264920" cy="732142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va logo v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7" t="16255" r="13792" b="25052"/>
                  <a:stretch/>
                </pic:blipFill>
                <pic:spPr bwMode="auto">
                  <a:xfrm>
                    <a:off x="0" y="0"/>
                    <a:ext cx="1278548" cy="740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 Light" w:hAnsi="Corbel Light"/>
      </w:rPr>
      <w:tab/>
    </w:r>
    <w:r>
      <w:rPr>
        <w:rFonts w:ascii="Corbel Light" w:hAnsi="Corbel Light"/>
      </w:rPr>
      <w:tab/>
    </w:r>
    <w:r>
      <w:rPr>
        <w:rFonts w:ascii="Corbel Light" w:hAnsi="Corbel Light"/>
      </w:rPr>
      <w:tab/>
    </w:r>
    <w:r>
      <w:rPr>
        <w:rFonts w:ascii="Corbel Light" w:hAnsi="Corbel Light"/>
      </w:rPr>
      <w:tab/>
    </w:r>
    <w:r w:rsidR="00282FFD">
      <w:rPr>
        <w:rFonts w:ascii="Arial" w:hAnsi="Arial" w:cs="Arial"/>
        <w:b/>
        <w:sz w:val="28"/>
      </w:rPr>
      <w:t>Kokousp</w:t>
    </w:r>
    <w:r w:rsidR="00282FFD" w:rsidRPr="00282FFD">
      <w:rPr>
        <w:rFonts w:ascii="Arial" w:hAnsi="Arial" w:cs="Arial"/>
        <w:b/>
        <w:sz w:val="28"/>
      </w:rPr>
      <w:t>öytäkirja</w:t>
    </w:r>
    <w:r w:rsidR="00402A8A">
      <w:rPr>
        <w:rFonts w:ascii="Arial" w:hAnsi="Arial" w:cs="Arial"/>
        <w:b/>
        <w:sz w:val="28"/>
      </w:rPr>
      <w:t xml:space="preserve"> 2/2022</w:t>
    </w:r>
    <w:r w:rsidR="00E81A74" w:rsidRPr="00B40A04">
      <w:rPr>
        <w:rFonts w:ascii="Arial" w:hAnsi="Arial" w:cs="Arial"/>
      </w:rPr>
      <w:tab/>
    </w:r>
    <w:r w:rsidR="00E81A74" w:rsidRPr="00B40A04">
      <w:rPr>
        <w:rFonts w:ascii="Arial" w:hAnsi="Arial" w:cs="Arial"/>
      </w:rPr>
      <w:fldChar w:fldCharType="begin"/>
    </w:r>
    <w:r w:rsidR="00E81A74" w:rsidRPr="00B40A04">
      <w:rPr>
        <w:rFonts w:ascii="Arial" w:hAnsi="Arial" w:cs="Arial"/>
      </w:rPr>
      <w:instrText xml:space="preserve"> PAGE </w:instrText>
    </w:r>
    <w:r w:rsidR="00E81A74" w:rsidRPr="00B40A04">
      <w:rPr>
        <w:rFonts w:ascii="Arial" w:hAnsi="Arial" w:cs="Arial"/>
      </w:rPr>
      <w:fldChar w:fldCharType="separate"/>
    </w:r>
    <w:r w:rsidR="00BF0648">
      <w:rPr>
        <w:rFonts w:ascii="Arial" w:hAnsi="Arial" w:cs="Arial"/>
        <w:noProof/>
      </w:rPr>
      <w:t>3</w:t>
    </w:r>
    <w:r w:rsidR="00E81A74" w:rsidRPr="00B40A04">
      <w:rPr>
        <w:rFonts w:ascii="Arial" w:hAnsi="Arial" w:cs="Arial"/>
      </w:rPr>
      <w:fldChar w:fldCharType="end"/>
    </w:r>
    <w:r w:rsidR="00E81A74" w:rsidRPr="00B40A04">
      <w:rPr>
        <w:rFonts w:ascii="Arial" w:hAnsi="Arial" w:cs="Arial"/>
      </w:rPr>
      <w:t>(</w:t>
    </w:r>
    <w:r w:rsidR="00E81A74" w:rsidRPr="00B40A04">
      <w:rPr>
        <w:rFonts w:ascii="Arial" w:hAnsi="Arial" w:cs="Arial"/>
      </w:rPr>
      <w:fldChar w:fldCharType="begin"/>
    </w:r>
    <w:r w:rsidR="00E81A74" w:rsidRPr="00B40A04">
      <w:rPr>
        <w:rFonts w:ascii="Arial" w:hAnsi="Arial" w:cs="Arial"/>
      </w:rPr>
      <w:instrText xml:space="preserve"> NUMPAGES </w:instrText>
    </w:r>
    <w:r w:rsidR="00E81A74" w:rsidRPr="00B40A04">
      <w:rPr>
        <w:rFonts w:ascii="Arial" w:hAnsi="Arial" w:cs="Arial"/>
      </w:rPr>
      <w:fldChar w:fldCharType="separate"/>
    </w:r>
    <w:r w:rsidR="00BF0648">
      <w:rPr>
        <w:rFonts w:ascii="Arial" w:hAnsi="Arial" w:cs="Arial"/>
        <w:noProof/>
      </w:rPr>
      <w:t>3</w:t>
    </w:r>
    <w:r w:rsidR="00E81A74" w:rsidRPr="00B40A04">
      <w:rPr>
        <w:rFonts w:ascii="Arial" w:hAnsi="Arial" w:cs="Arial"/>
      </w:rPr>
      <w:fldChar w:fldCharType="end"/>
    </w:r>
    <w:r w:rsidR="00E81A74" w:rsidRPr="00B40A04">
      <w:rPr>
        <w:rFonts w:ascii="Arial" w:hAnsi="Arial" w:cs="Arial"/>
      </w:rPr>
      <w:t>)</w:t>
    </w:r>
  </w:p>
  <w:p w:rsidR="00E81A74" w:rsidRPr="00B40A04" w:rsidRDefault="0030532E">
    <w:pPr>
      <w:rPr>
        <w:rFonts w:ascii="Arial" w:hAnsi="Arial" w:cs="Arial"/>
      </w:rPr>
    </w:pPr>
    <w:r w:rsidRPr="00B40A04">
      <w:rPr>
        <w:rFonts w:ascii="Arial" w:hAnsi="Arial" w:cs="Arial"/>
      </w:rPr>
      <w:tab/>
    </w:r>
    <w:r w:rsidRPr="00B40A04">
      <w:rPr>
        <w:rFonts w:ascii="Arial" w:hAnsi="Arial" w:cs="Arial"/>
      </w:rPr>
      <w:tab/>
    </w:r>
    <w:r w:rsidRPr="00B40A04">
      <w:rPr>
        <w:rFonts w:ascii="Arial" w:hAnsi="Arial" w:cs="Arial"/>
      </w:rPr>
      <w:tab/>
    </w:r>
    <w:r w:rsidRPr="00B40A04">
      <w:rPr>
        <w:rFonts w:ascii="Arial" w:hAnsi="Arial" w:cs="Arial"/>
      </w:rPr>
      <w:tab/>
    </w:r>
    <w:r w:rsidR="00402A8A">
      <w:rPr>
        <w:rFonts w:ascii="Arial" w:hAnsi="Arial" w:cs="Arial"/>
      </w:rPr>
      <w:t>24.2.2022</w:t>
    </w:r>
  </w:p>
  <w:p w:rsidR="00E81A74" w:rsidRPr="00B40A04" w:rsidRDefault="0087029E" w:rsidP="0087029E">
    <w:pPr>
      <w:tabs>
        <w:tab w:val="left" w:pos="1896"/>
      </w:tabs>
      <w:rPr>
        <w:rFonts w:ascii="Arial" w:hAnsi="Arial" w:cs="Arial"/>
      </w:rPr>
    </w:pPr>
    <w:r w:rsidRPr="00B40A04">
      <w:rPr>
        <w:rFonts w:ascii="Arial" w:hAnsi="Arial" w:cs="Arial"/>
      </w:rPr>
      <w:tab/>
    </w:r>
  </w:p>
  <w:p w:rsidR="000B6F48" w:rsidRPr="00B40A04" w:rsidRDefault="000B6F48">
    <w:pPr>
      <w:rPr>
        <w:rFonts w:ascii="Arial" w:hAnsi="Arial" w:cs="Arial"/>
      </w:rPr>
    </w:pPr>
  </w:p>
  <w:p w:rsidR="000B6F48" w:rsidRPr="00282FFD" w:rsidRDefault="00282FFD">
    <w:pPr>
      <w:rPr>
        <w:rFonts w:ascii="Arial" w:hAnsi="Arial" w:cs="Arial"/>
        <w:b/>
        <w:sz w:val="28"/>
      </w:rPr>
    </w:pPr>
    <w:r w:rsidRPr="00282FFD">
      <w:rPr>
        <w:rFonts w:ascii="Arial" w:hAnsi="Arial" w:cs="Arial"/>
        <w:b/>
        <w:sz w:val="28"/>
      </w:rPr>
      <w:t>Jokioisten nuorisovaltuusto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8"/>
    <w:multiLevelType w:val="multilevel"/>
    <w:tmpl w:val="00000008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9"/>
    <w:multiLevelType w:val="multilevel"/>
    <w:tmpl w:val="00000009"/>
    <w:lvl w:ilvl="0">
      <w:start w:val="9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2E"/>
    <w:rsid w:val="000A5B50"/>
    <w:rsid w:val="000B6F48"/>
    <w:rsid w:val="00115E21"/>
    <w:rsid w:val="0015247D"/>
    <w:rsid w:val="0020621D"/>
    <w:rsid w:val="0022641F"/>
    <w:rsid w:val="00242C25"/>
    <w:rsid w:val="00247A22"/>
    <w:rsid w:val="00282FFD"/>
    <w:rsid w:val="002A365B"/>
    <w:rsid w:val="0030532E"/>
    <w:rsid w:val="003D05B4"/>
    <w:rsid w:val="003E747B"/>
    <w:rsid w:val="003F2073"/>
    <w:rsid w:val="00402A8A"/>
    <w:rsid w:val="00416D47"/>
    <w:rsid w:val="00436B83"/>
    <w:rsid w:val="00500C1A"/>
    <w:rsid w:val="0050112B"/>
    <w:rsid w:val="005108E7"/>
    <w:rsid w:val="00514CD9"/>
    <w:rsid w:val="00543CCE"/>
    <w:rsid w:val="0056677A"/>
    <w:rsid w:val="005D14F0"/>
    <w:rsid w:val="005D1E77"/>
    <w:rsid w:val="005F482D"/>
    <w:rsid w:val="0065050F"/>
    <w:rsid w:val="00650D9C"/>
    <w:rsid w:val="006554AB"/>
    <w:rsid w:val="006F7A53"/>
    <w:rsid w:val="007074DE"/>
    <w:rsid w:val="008179A0"/>
    <w:rsid w:val="00820BB7"/>
    <w:rsid w:val="00824E4F"/>
    <w:rsid w:val="00832FC2"/>
    <w:rsid w:val="0087029E"/>
    <w:rsid w:val="008D22EE"/>
    <w:rsid w:val="00A245A9"/>
    <w:rsid w:val="00A4409D"/>
    <w:rsid w:val="00A71520"/>
    <w:rsid w:val="00AA3041"/>
    <w:rsid w:val="00AC5B1C"/>
    <w:rsid w:val="00B40A04"/>
    <w:rsid w:val="00B87104"/>
    <w:rsid w:val="00BF0648"/>
    <w:rsid w:val="00BF369F"/>
    <w:rsid w:val="00C45EAC"/>
    <w:rsid w:val="00CC348C"/>
    <w:rsid w:val="00D10F67"/>
    <w:rsid w:val="00E81A74"/>
    <w:rsid w:val="00E910C1"/>
    <w:rsid w:val="00EC1CE5"/>
    <w:rsid w:val="00EC22F0"/>
    <w:rsid w:val="00EF69E7"/>
    <w:rsid w:val="00F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3F0DB78-D3FF-42A4-92DB-839353E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Pr>
      <w:rFonts w:ascii="Times New Roman" w:eastAsia="Times New Roman" w:hAnsi="Times New Roman" w:cs="Times New Roman"/>
      <w:color w:val="auto"/>
      <w:sz w:val="24"/>
      <w:szCs w:val="24"/>
      <w:lang w:val="fi-FI"/>
    </w:rPr>
  </w:style>
  <w:style w:type="character" w:styleId="Hyperlinkki">
    <w:name w:val="Hyperlink"/>
    <w:semiHidden/>
    <w:rPr>
      <w:color w:val="000080"/>
      <w:u w:val="single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Kuvaotsikko1">
    <w:name w:val="Kuvaotsikko1"/>
    <w:basedOn w:val="Normaali"/>
    <w:pPr>
      <w:spacing w:before="120" w:after="120"/>
    </w:pPr>
    <w:rPr>
      <w:i/>
      <w:iCs/>
    </w:rPr>
  </w:style>
  <w:style w:type="paragraph" w:customStyle="1" w:styleId="Index">
    <w:name w:val="Index"/>
    <w:basedOn w:val="Normaali"/>
  </w:style>
  <w:style w:type="paragraph" w:styleId="Yltunniste">
    <w:name w:val="header"/>
    <w:basedOn w:val="Normaali"/>
    <w:semiHidden/>
    <w:pPr>
      <w:suppressLineNumbers/>
      <w:tabs>
        <w:tab w:val="center" w:pos="5102"/>
        <w:tab w:val="right" w:pos="10205"/>
      </w:tabs>
    </w:pPr>
  </w:style>
  <w:style w:type="paragraph" w:styleId="Alatunniste">
    <w:name w:val="footer"/>
    <w:basedOn w:val="Normaali"/>
    <w:link w:val="Alatunniste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5050F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5B5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5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Links>
    <vt:vector size="6" baseType="variant">
      <vt:variant>
        <vt:i4>262180</vt:i4>
      </vt:variant>
      <vt:variant>
        <vt:i4>6</vt:i4>
      </vt:variant>
      <vt:variant>
        <vt:i4>0</vt:i4>
      </vt:variant>
      <vt:variant>
        <vt:i4>5</vt:i4>
      </vt:variant>
      <vt:variant>
        <vt:lpwstr>mailto:eetanet@eetanet.fi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eetanet</dc:creator>
  <cp:keywords/>
  <cp:lastModifiedBy>Nea Sohlman</cp:lastModifiedBy>
  <cp:revision>2</cp:revision>
  <cp:lastPrinted>2022-03-22T10:57:00Z</cp:lastPrinted>
  <dcterms:created xsi:type="dcterms:W3CDTF">2022-10-21T09:52:00Z</dcterms:created>
  <dcterms:modified xsi:type="dcterms:W3CDTF">2022-10-21T09:52:00Z</dcterms:modified>
</cp:coreProperties>
</file>